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D4" w:rsidRDefault="009050D4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DE3F37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  <w:r>
        <w:rPr>
          <w:rFonts w:ascii="Times New Roman" w:eastAsia="楷体_GB2312" w:hAnsi="Times New Roman" w:hint="eastAsia"/>
          <w:b/>
          <w:sz w:val="48"/>
          <w:szCs w:val="48"/>
        </w:rPr>
        <w:t>2016</w:t>
      </w:r>
      <w:r w:rsidR="00CA7ECF">
        <w:rPr>
          <w:rFonts w:ascii="Times New Roman" w:eastAsia="楷体_GB2312" w:hAnsi="Times New Roman" w:hint="eastAsia"/>
          <w:b/>
          <w:sz w:val="48"/>
          <w:szCs w:val="48"/>
        </w:rPr>
        <w:t>年</w:t>
      </w:r>
      <w:r w:rsidR="00CA7ECF">
        <w:rPr>
          <w:rFonts w:ascii="Times New Roman" w:eastAsia="楷体_GB2312" w:hAnsi="Times New Roman"/>
          <w:b/>
          <w:sz w:val="48"/>
          <w:szCs w:val="48"/>
        </w:rPr>
        <w:t>PMI</w:t>
      </w:r>
      <w:r w:rsidR="00CA7ECF">
        <w:rPr>
          <w:rFonts w:ascii="Times New Roman" w:eastAsia="楷体_GB2312" w:hAnsi="Times New Roman" w:hint="eastAsia"/>
          <w:b/>
          <w:sz w:val="48"/>
          <w:szCs w:val="48"/>
        </w:rPr>
        <w:t>（中国）项目管理大奖</w:t>
      </w:r>
    </w:p>
    <w:p w:rsidR="00CA7ECF" w:rsidRDefault="00CA7ECF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</w:p>
    <w:p w:rsidR="00CA7ECF" w:rsidRDefault="00CA7ECF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  <w:r>
        <w:rPr>
          <w:rFonts w:ascii="Times New Roman" w:eastAsia="楷体_GB2312" w:hAnsi="Times New Roman" w:hint="eastAsia"/>
          <w:b/>
          <w:sz w:val="44"/>
          <w:szCs w:val="44"/>
        </w:rPr>
        <w:t>项目奖</w:t>
      </w:r>
    </w:p>
    <w:p w:rsidR="00CA7ECF" w:rsidRDefault="00CA7ECF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</w:p>
    <w:p w:rsidR="00CA7ECF" w:rsidRDefault="00CA7ECF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  <w:r>
        <w:rPr>
          <w:rFonts w:ascii="Times New Roman" w:eastAsia="楷体_GB2312" w:hAnsi="Times New Roman" w:hint="eastAsia"/>
          <w:b/>
          <w:sz w:val="44"/>
          <w:szCs w:val="44"/>
        </w:rPr>
        <w:t>项目申报表</w:t>
      </w:r>
    </w:p>
    <w:p w:rsidR="00CA7ECF" w:rsidRDefault="00CA7ECF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</w:p>
    <w:p w:rsidR="00CA7ECF" w:rsidRDefault="00CA7ECF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</w:p>
    <w:p w:rsidR="00CA7ECF" w:rsidRDefault="00CA7ECF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</w:p>
    <w:p w:rsidR="00CA7ECF" w:rsidRDefault="00CA7ECF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</w:p>
    <w:p w:rsidR="00CA7ECF" w:rsidRDefault="00CA7ECF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</w:p>
    <w:p w:rsidR="00CA7ECF" w:rsidRDefault="00CA7ECF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</w:p>
    <w:p w:rsidR="00CA7ECF" w:rsidRDefault="00CA7ECF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</w:p>
    <w:p w:rsidR="00CA7ECF" w:rsidRDefault="00CA7ECF" w:rsidP="005C0BF5">
      <w:pPr>
        <w:outlineLvl w:val="0"/>
        <w:rPr>
          <w:rFonts w:ascii="Times New Roman" w:eastAsia="楷体_GB2312" w:hAnsi="Times New Roman"/>
          <w:b/>
          <w:sz w:val="44"/>
          <w:szCs w:val="44"/>
        </w:rPr>
      </w:pPr>
    </w:p>
    <w:p w:rsidR="00CA7ECF" w:rsidRDefault="00CA7ECF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</w:p>
    <w:p w:rsidR="00057B38" w:rsidRDefault="00057B38" w:rsidP="00CA7ECF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</w:p>
    <w:tbl>
      <w:tblPr>
        <w:tblpPr w:leftFromText="180" w:rightFromText="180" w:vertAnchor="text" w:horzAnchor="page" w:tblpX="1837" w:tblpY="3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5719"/>
      </w:tblGrid>
      <w:tr w:rsidR="00CA7ECF" w:rsidRPr="00A87A42" w:rsidTr="00DE6AE0">
        <w:tc>
          <w:tcPr>
            <w:tcW w:w="2579" w:type="dxa"/>
          </w:tcPr>
          <w:p w:rsidR="00CA7ECF" w:rsidRPr="00A87A42" w:rsidRDefault="00CA7ECF" w:rsidP="00DE6AE0">
            <w:pPr>
              <w:jc w:val="left"/>
              <w:outlineLvl w:val="0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  <w:r w:rsidRPr="00A87A42">
              <w:rPr>
                <w:rFonts w:ascii="Times New Roman" w:eastAsia="楷体_GB2312" w:hAnsi="Times New Roman" w:hint="eastAsia"/>
                <w:b/>
                <w:sz w:val="44"/>
                <w:szCs w:val="44"/>
              </w:rPr>
              <w:t>单位名称</w:t>
            </w:r>
          </w:p>
        </w:tc>
        <w:tc>
          <w:tcPr>
            <w:tcW w:w="5719" w:type="dxa"/>
          </w:tcPr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  <w:sz w:val="32"/>
                <w:szCs w:val="32"/>
              </w:rPr>
            </w:pPr>
            <w:r w:rsidRPr="00A87A42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CA7ECF" w:rsidRPr="00A87A42" w:rsidTr="00DE6AE0">
        <w:tc>
          <w:tcPr>
            <w:tcW w:w="2579" w:type="dxa"/>
          </w:tcPr>
          <w:p w:rsidR="00CA7ECF" w:rsidRPr="00A87A42" w:rsidRDefault="00CA7ECF" w:rsidP="00DE6AE0">
            <w:pPr>
              <w:jc w:val="left"/>
              <w:outlineLvl w:val="0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  <w:r w:rsidRPr="00A87A42">
              <w:rPr>
                <w:rFonts w:ascii="Times New Roman" w:eastAsia="楷体_GB2312" w:hAnsi="Times New Roman" w:hint="eastAsia"/>
                <w:b/>
                <w:sz w:val="44"/>
                <w:szCs w:val="44"/>
              </w:rPr>
              <w:t>申报日期</w:t>
            </w:r>
          </w:p>
        </w:tc>
        <w:tc>
          <w:tcPr>
            <w:tcW w:w="5719" w:type="dxa"/>
          </w:tcPr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  <w:sz w:val="32"/>
                <w:szCs w:val="32"/>
              </w:rPr>
            </w:pPr>
            <w:r w:rsidRPr="00A87A42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CA7ECF" w:rsidRDefault="00CA7ECF" w:rsidP="004A1801">
      <w:pPr>
        <w:spacing w:beforeLines="50" w:before="156" w:afterLines="50" w:after="156"/>
        <w:ind w:firstLineChars="200" w:firstLine="8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楷体_GB2312" w:hAnsi="Times New Roman"/>
          <w:b/>
          <w:sz w:val="44"/>
          <w:szCs w:val="4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一．申报</w:t>
      </w:r>
      <w:r>
        <w:rPr>
          <w:b/>
          <w:bCs/>
          <w:sz w:val="28"/>
          <w:szCs w:val="28"/>
        </w:rPr>
        <w:t>单位</w:t>
      </w:r>
      <w:r>
        <w:rPr>
          <w:rFonts w:hint="eastAsia"/>
          <w:b/>
          <w:bCs/>
          <w:sz w:val="28"/>
          <w:szCs w:val="28"/>
        </w:rPr>
        <w:t>及项目</w:t>
      </w:r>
      <w:r>
        <w:rPr>
          <w:b/>
          <w:bCs/>
          <w:sz w:val="28"/>
          <w:szCs w:val="28"/>
        </w:rPr>
        <w:t>简况</w:t>
      </w:r>
    </w:p>
    <w:p w:rsidR="00CA7ECF" w:rsidRDefault="00CA7ECF" w:rsidP="00A87A42">
      <w:pPr>
        <w:spacing w:beforeLines="50" w:before="156" w:afterLines="50" w:after="156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感谢您报名参与</w:t>
      </w:r>
      <w:r w:rsidR="00BF208B">
        <w:rPr>
          <w:rFonts w:ascii="Times New Roman" w:hAnsi="Times New Roman" w:hint="eastAsia"/>
        </w:rPr>
        <w:t>2016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/>
        </w:rPr>
        <w:t>PMI</w:t>
      </w:r>
      <w:r>
        <w:rPr>
          <w:rFonts w:ascii="Times New Roman" w:hAnsi="Times New Roman" w:hint="eastAsia"/>
        </w:rPr>
        <w:t>（中国）项目管理大奖评选活动，请您认真填写此表，并以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文件电子版形式发给我们，如填写空间不足，请以附件形式随该表一同发送给我们，您提供的信息将仅作为本次评奖使用，我们将对获取的全部信息保密。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050"/>
        <w:gridCol w:w="2052"/>
        <w:gridCol w:w="2259"/>
      </w:tblGrid>
      <w:tr w:rsidR="00CA7ECF" w:rsidRPr="00A87A42" w:rsidTr="00DE6AE0">
        <w:tc>
          <w:tcPr>
            <w:tcW w:w="2161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组织名称</w:t>
            </w:r>
          </w:p>
        </w:tc>
        <w:tc>
          <w:tcPr>
            <w:tcW w:w="6361" w:type="dxa"/>
            <w:gridSpan w:val="3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7ECF" w:rsidRPr="00A87A42" w:rsidTr="00DE6AE0">
        <w:tc>
          <w:tcPr>
            <w:tcW w:w="2161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组织地址</w:t>
            </w:r>
          </w:p>
        </w:tc>
        <w:tc>
          <w:tcPr>
            <w:tcW w:w="6361" w:type="dxa"/>
            <w:gridSpan w:val="3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7ECF" w:rsidRPr="00A87A42" w:rsidTr="00DE6AE0">
        <w:tc>
          <w:tcPr>
            <w:tcW w:w="2161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组织主营专业</w:t>
            </w:r>
          </w:p>
        </w:tc>
        <w:tc>
          <w:tcPr>
            <w:tcW w:w="6361" w:type="dxa"/>
            <w:gridSpan w:val="3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7ECF" w:rsidRPr="00A87A42" w:rsidTr="00DE6AE0">
        <w:tc>
          <w:tcPr>
            <w:tcW w:w="2161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申报项目名称</w:t>
            </w:r>
          </w:p>
        </w:tc>
        <w:tc>
          <w:tcPr>
            <w:tcW w:w="6361" w:type="dxa"/>
            <w:gridSpan w:val="3"/>
          </w:tcPr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</w:tc>
      </w:tr>
      <w:tr w:rsidR="00CA7ECF" w:rsidRPr="00A87A42" w:rsidTr="00DE6AE0">
        <w:tc>
          <w:tcPr>
            <w:tcW w:w="2161" w:type="dxa"/>
          </w:tcPr>
          <w:p w:rsidR="00CA7ECF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申报项目规模</w:t>
            </w:r>
          </w:p>
          <w:p w:rsidR="00DE3F37" w:rsidRPr="00A87A42" w:rsidRDefault="00DE3F37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金额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50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项目类别</w:t>
            </w:r>
          </w:p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Cs w:val="21"/>
              </w:rPr>
              <w:t>（工程、</w:t>
            </w:r>
            <w:r w:rsidRPr="00A87A42">
              <w:rPr>
                <w:rFonts w:ascii="Times New Roman" w:hAnsi="Times New Roman" w:hint="eastAsia"/>
                <w:b/>
                <w:bCs/>
                <w:szCs w:val="21"/>
              </w:rPr>
              <w:t>IT</w:t>
            </w:r>
            <w:r w:rsidRPr="00A87A42">
              <w:rPr>
                <w:rFonts w:ascii="Times New Roman" w:hAnsi="Times New Roman" w:hint="eastAsia"/>
                <w:b/>
                <w:bCs/>
                <w:szCs w:val="21"/>
              </w:rPr>
              <w:t>、通讯等）</w:t>
            </w:r>
          </w:p>
        </w:tc>
        <w:tc>
          <w:tcPr>
            <w:tcW w:w="2259" w:type="dxa"/>
          </w:tcPr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</w:tc>
      </w:tr>
      <w:tr w:rsidR="00CA7ECF" w:rsidRPr="00A87A42" w:rsidTr="00DE6AE0">
        <w:tc>
          <w:tcPr>
            <w:tcW w:w="2161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项目开始时间</w:t>
            </w:r>
          </w:p>
        </w:tc>
        <w:tc>
          <w:tcPr>
            <w:tcW w:w="2050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项目结束时间</w:t>
            </w:r>
          </w:p>
        </w:tc>
        <w:tc>
          <w:tcPr>
            <w:tcW w:w="2259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7ECF" w:rsidRPr="00A87A42" w:rsidTr="00DE6AE0">
        <w:tc>
          <w:tcPr>
            <w:tcW w:w="2161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组织所有形式</w:t>
            </w:r>
          </w:p>
        </w:tc>
        <w:tc>
          <w:tcPr>
            <w:tcW w:w="2050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组织网站</w:t>
            </w:r>
          </w:p>
        </w:tc>
        <w:tc>
          <w:tcPr>
            <w:tcW w:w="2259" w:type="dxa"/>
          </w:tcPr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</w:tc>
      </w:tr>
      <w:tr w:rsidR="00CA7ECF" w:rsidRPr="00A87A42" w:rsidTr="00DE6AE0">
        <w:tc>
          <w:tcPr>
            <w:tcW w:w="2161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申报联系人姓名</w:t>
            </w:r>
          </w:p>
        </w:tc>
        <w:tc>
          <w:tcPr>
            <w:tcW w:w="2050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2259" w:type="dxa"/>
          </w:tcPr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</w:tc>
      </w:tr>
      <w:tr w:rsidR="00CA7ECF" w:rsidRPr="00A87A42" w:rsidTr="00DE6AE0">
        <w:tc>
          <w:tcPr>
            <w:tcW w:w="2161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50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259" w:type="dxa"/>
          </w:tcPr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</w:tc>
      </w:tr>
      <w:tr w:rsidR="00CA7ECF" w:rsidRPr="00A87A42" w:rsidTr="00DE6AE0">
        <w:tc>
          <w:tcPr>
            <w:tcW w:w="2161" w:type="dxa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该项目曾获奖情况</w:t>
            </w:r>
          </w:p>
        </w:tc>
        <w:tc>
          <w:tcPr>
            <w:tcW w:w="6361" w:type="dxa"/>
            <w:gridSpan w:val="3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7ECF" w:rsidRPr="00A87A42" w:rsidTr="00DE6AE0">
        <w:tc>
          <w:tcPr>
            <w:tcW w:w="8522" w:type="dxa"/>
            <w:gridSpan w:val="4"/>
          </w:tcPr>
          <w:p w:rsidR="00CA7ECF" w:rsidRDefault="00CA7ECF" w:rsidP="00DE6AE0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项目背景与项目挑战</w:t>
            </w:r>
          </w:p>
          <w:p w:rsidR="00CA7ECF" w:rsidRDefault="00CA7ECF" w:rsidP="00DE6AE0">
            <w:pPr>
              <w:pStyle w:val="Default"/>
              <w:ind w:left="720"/>
              <w:rPr>
                <w:rFonts w:ascii="Times New Roman" w:hAnsi="Times New Roman"/>
                <w:b/>
                <w:bCs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</w:tc>
      </w:tr>
      <w:tr w:rsidR="00CA7ECF" w:rsidRPr="00A87A42" w:rsidTr="00DE6AE0">
        <w:tc>
          <w:tcPr>
            <w:tcW w:w="8522" w:type="dxa"/>
            <w:gridSpan w:val="4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lastRenderedPageBreak/>
              <w:t>项目目标、计划与完成情况对比</w:t>
            </w:r>
          </w:p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  <w:bCs/>
                <w:color w:val="0000FF"/>
                <w:szCs w:val="21"/>
              </w:rPr>
            </w:pPr>
            <w:r w:rsidRPr="00A87A42">
              <w:rPr>
                <w:rFonts w:ascii="Times New Roman" w:hAnsi="Times New Roman" w:hint="eastAsia"/>
                <w:b/>
                <w:bCs/>
                <w:color w:val="0000FF"/>
                <w:szCs w:val="21"/>
              </w:rPr>
              <w:t>如：</w:t>
            </w:r>
          </w:p>
          <w:p w:rsidR="00CA7ECF" w:rsidRPr="00A87A42" w:rsidRDefault="00CA7ECF" w:rsidP="00A87A42">
            <w:pPr>
              <w:numPr>
                <w:ilvl w:val="0"/>
                <w:numId w:val="3"/>
              </w:numPr>
              <w:spacing w:beforeLines="50" w:before="156" w:afterLines="50" w:after="156"/>
              <w:rPr>
                <w:rFonts w:ascii="Times New Roman" w:hAnsi="Times New Roman"/>
                <w:b/>
                <w:bCs/>
                <w:color w:val="0000FF"/>
                <w:szCs w:val="21"/>
              </w:rPr>
            </w:pPr>
            <w:r w:rsidRPr="00A87A42">
              <w:rPr>
                <w:rFonts w:ascii="Times New Roman" w:hAnsi="Times New Roman" w:hint="eastAsia"/>
                <w:b/>
                <w:bCs/>
                <w:color w:val="0000FF"/>
                <w:szCs w:val="21"/>
              </w:rPr>
              <w:t>工期</w:t>
            </w:r>
            <w:r w:rsidRPr="00A87A42">
              <w:rPr>
                <w:rFonts w:ascii="Times New Roman" w:hAnsi="Times New Roman" w:hint="eastAsia"/>
                <w:b/>
                <w:bCs/>
                <w:color w:val="0000FF"/>
                <w:szCs w:val="21"/>
              </w:rPr>
              <w:t xml:space="preserve">      </w:t>
            </w:r>
            <w:r w:rsidRPr="00A87A42">
              <w:rPr>
                <w:rFonts w:ascii="Times New Roman" w:hAnsi="Times New Roman" w:hint="eastAsia"/>
                <w:b/>
                <w:bCs/>
                <w:color w:val="0000FF"/>
                <w:szCs w:val="21"/>
              </w:rPr>
              <w:t>计划：</w:t>
            </w:r>
            <w:r w:rsidRPr="00A87A42">
              <w:rPr>
                <w:rFonts w:ascii="Times New Roman" w:hAnsi="Times New Roman" w:hint="eastAsia"/>
                <w:b/>
                <w:bCs/>
                <w:color w:val="0000FF"/>
                <w:szCs w:val="21"/>
              </w:rPr>
              <w:t xml:space="preserve">             </w:t>
            </w:r>
            <w:r w:rsidRPr="00A87A42">
              <w:rPr>
                <w:rFonts w:ascii="Times New Roman" w:hAnsi="Times New Roman" w:hint="eastAsia"/>
                <w:b/>
                <w:bCs/>
                <w:color w:val="0000FF"/>
                <w:szCs w:val="21"/>
              </w:rPr>
              <w:t>完成：</w:t>
            </w:r>
          </w:p>
          <w:p w:rsidR="00CA7ECF" w:rsidRPr="00A87A42" w:rsidRDefault="00CA7ECF" w:rsidP="00A87A42">
            <w:pPr>
              <w:numPr>
                <w:ilvl w:val="0"/>
                <w:numId w:val="3"/>
              </w:numPr>
              <w:spacing w:beforeLines="50" w:before="156" w:afterLines="50" w:after="156"/>
              <w:rPr>
                <w:rFonts w:ascii="Times New Roman" w:hAnsi="Times New Roman"/>
                <w:b/>
                <w:bCs/>
                <w:color w:val="0000FF"/>
                <w:szCs w:val="21"/>
              </w:rPr>
            </w:pPr>
            <w:r w:rsidRPr="00A87A42">
              <w:rPr>
                <w:rFonts w:ascii="Times New Roman" w:hAnsi="Times New Roman" w:hint="eastAsia"/>
                <w:b/>
                <w:bCs/>
                <w:color w:val="0000FF"/>
                <w:szCs w:val="21"/>
              </w:rPr>
              <w:t>费用</w:t>
            </w:r>
            <w:r w:rsidRPr="00A87A42">
              <w:rPr>
                <w:rFonts w:ascii="Times New Roman" w:hAnsi="Times New Roman" w:hint="eastAsia"/>
                <w:b/>
                <w:bCs/>
                <w:color w:val="0000FF"/>
                <w:szCs w:val="21"/>
              </w:rPr>
              <w:t xml:space="preserve">      </w:t>
            </w:r>
            <w:r w:rsidRPr="00A87A42">
              <w:rPr>
                <w:rFonts w:ascii="Times New Roman" w:hAnsi="Times New Roman" w:hint="eastAsia"/>
                <w:b/>
                <w:bCs/>
                <w:color w:val="0000FF"/>
                <w:szCs w:val="21"/>
              </w:rPr>
              <w:t>计划：</w:t>
            </w:r>
            <w:r w:rsidRPr="00A87A42">
              <w:rPr>
                <w:rFonts w:ascii="Times New Roman" w:hAnsi="Times New Roman" w:hint="eastAsia"/>
                <w:b/>
                <w:bCs/>
                <w:color w:val="0000FF"/>
                <w:szCs w:val="21"/>
              </w:rPr>
              <w:t xml:space="preserve">             </w:t>
            </w:r>
            <w:r w:rsidRPr="00A87A42">
              <w:rPr>
                <w:rFonts w:ascii="Times New Roman" w:hAnsi="Times New Roman" w:hint="eastAsia"/>
                <w:b/>
                <w:bCs/>
                <w:color w:val="0000FF"/>
                <w:szCs w:val="21"/>
              </w:rPr>
              <w:t>实际：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..............   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7ECF" w:rsidRPr="00A87A42" w:rsidTr="00DE6AE0">
        <w:tc>
          <w:tcPr>
            <w:tcW w:w="8522" w:type="dxa"/>
            <w:gridSpan w:val="4"/>
          </w:tcPr>
          <w:p w:rsidR="00CA7ECF" w:rsidRPr="00A87A42" w:rsidRDefault="00CA7ECF" w:rsidP="00A87A42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项目过程中的最佳实践与管理亮点</w:t>
            </w:r>
          </w:p>
          <w:p w:rsidR="00CA7ECF" w:rsidRPr="00A87A42" w:rsidRDefault="00CA7ECF" w:rsidP="00A87A42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87A42">
              <w:rPr>
                <w:rFonts w:ascii="Times New Roman" w:hAnsi="Times New Roman" w:hint="eastAsia"/>
                <w:b/>
                <w:bCs/>
                <w:color w:val="0000FF"/>
                <w:sz w:val="24"/>
                <w:szCs w:val="24"/>
              </w:rPr>
              <w:t>（最佳实践可包括但不限于以下领域的最佳实践）</w:t>
            </w:r>
          </w:p>
          <w:p w:rsidR="00CA7ECF" w:rsidRDefault="00CA7ECF" w:rsidP="004A1801">
            <w:pPr>
              <w:pStyle w:val="Default"/>
              <w:ind w:firstLineChars="300" w:firstLine="723"/>
              <w:rPr>
                <w:rFonts w:ascii="Times New Roman" w:hAnsi="Times New Roman" w:cs="Times New Roman"/>
                <w:b/>
                <w:bCs/>
                <w:color w:val="0000FF"/>
                <w:kern w:val="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1. 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项目启动管理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 </w:t>
            </w:r>
          </w:p>
          <w:p w:rsidR="00CA7ECF" w:rsidRDefault="00CA7ECF" w:rsidP="004A1801">
            <w:pPr>
              <w:pStyle w:val="Default"/>
              <w:ind w:firstLineChars="300" w:firstLine="723"/>
              <w:rPr>
                <w:rFonts w:ascii="Times New Roman" w:hAnsi="Times New Roman" w:cs="Times New Roman"/>
                <w:b/>
                <w:bCs/>
                <w:color w:val="0000FF"/>
                <w:kern w:val="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2. 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项目规划管理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 </w:t>
            </w:r>
          </w:p>
          <w:p w:rsidR="00CA7ECF" w:rsidRDefault="00CA7ECF" w:rsidP="004A1801">
            <w:pPr>
              <w:pStyle w:val="Default"/>
              <w:ind w:firstLineChars="300" w:firstLine="723"/>
              <w:rPr>
                <w:rFonts w:ascii="Times New Roman" w:hAnsi="Times New Roman" w:cs="Times New Roman"/>
                <w:b/>
                <w:bCs/>
                <w:color w:val="0000FF"/>
                <w:kern w:val="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3. 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项目执行管理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 </w:t>
            </w:r>
          </w:p>
          <w:p w:rsidR="00CA7ECF" w:rsidRDefault="00CA7ECF" w:rsidP="004A1801">
            <w:pPr>
              <w:pStyle w:val="Default"/>
              <w:ind w:firstLineChars="300" w:firstLine="723"/>
              <w:rPr>
                <w:rFonts w:ascii="Times New Roman" w:hAnsi="Times New Roman" w:cs="Times New Roman"/>
                <w:b/>
                <w:bCs/>
                <w:color w:val="0000FF"/>
                <w:kern w:val="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4. 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项目监控管理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 </w:t>
            </w:r>
          </w:p>
          <w:p w:rsidR="00CA7ECF" w:rsidRDefault="00CA7ECF" w:rsidP="004A1801">
            <w:pPr>
              <w:pStyle w:val="Default"/>
              <w:ind w:firstLineChars="300" w:firstLine="723"/>
              <w:rPr>
                <w:rFonts w:ascii="Times New Roman" w:hAnsi="Times New Roman" w:cs="Times New Roman"/>
                <w:b/>
                <w:bCs/>
                <w:color w:val="0000FF"/>
                <w:kern w:val="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5. 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项目收尾管理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 </w:t>
            </w:r>
          </w:p>
          <w:p w:rsidR="00CA7ECF" w:rsidRDefault="00CA7ECF" w:rsidP="004A1801">
            <w:pPr>
              <w:pStyle w:val="Default"/>
              <w:ind w:firstLineChars="300" w:firstLine="723"/>
              <w:rPr>
                <w:rFonts w:ascii="Times New Roman" w:hAnsi="Times New Roman" w:cs="Times New Roman"/>
                <w:b/>
                <w:bCs/>
                <w:color w:val="0000FF"/>
                <w:kern w:val="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6. 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项目干系人管理</w:t>
            </w:r>
          </w:p>
          <w:p w:rsidR="00CA7ECF" w:rsidRDefault="00CA7ECF" w:rsidP="004A1801">
            <w:pPr>
              <w:pStyle w:val="Default"/>
              <w:ind w:firstLineChars="300" w:firstLine="723"/>
              <w:rPr>
                <w:rFonts w:ascii="Times New Roman" w:hAnsi="Times New Roman" w:cs="Times New Roman"/>
                <w:b/>
                <w:bCs/>
                <w:color w:val="0000FF"/>
                <w:kern w:val="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7. 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项目质量管理</w:t>
            </w:r>
          </w:p>
          <w:p w:rsidR="00CA7ECF" w:rsidRDefault="00CA7ECF" w:rsidP="004A1801">
            <w:pPr>
              <w:pStyle w:val="Default"/>
              <w:ind w:firstLineChars="300" w:firstLine="723"/>
              <w:rPr>
                <w:rFonts w:ascii="Times New Roman" w:hAnsi="Times New Roman" w:cs="Times New Roman"/>
                <w:b/>
                <w:bCs/>
                <w:color w:val="0000FF"/>
                <w:kern w:val="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8. 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项目沟通管理</w:t>
            </w:r>
          </w:p>
          <w:p w:rsidR="00CA7ECF" w:rsidRDefault="00CA7ECF" w:rsidP="004A1801">
            <w:pPr>
              <w:pStyle w:val="Default"/>
              <w:ind w:firstLineChars="300" w:firstLine="723"/>
              <w:rPr>
                <w:rFonts w:ascii="Times New Roman" w:hAnsi="Times New Roman" w:cs="Times New Roman"/>
                <w:b/>
                <w:bCs/>
                <w:color w:val="0000FF"/>
                <w:kern w:val="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 xml:space="preserve">9. 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项目风险管理</w:t>
            </w:r>
          </w:p>
          <w:p w:rsidR="00CA7ECF" w:rsidRDefault="00CA7ECF" w:rsidP="004A1801">
            <w:pPr>
              <w:pStyle w:val="Default"/>
              <w:ind w:firstLineChars="300" w:firstLine="723"/>
              <w:rPr>
                <w:rFonts w:ascii="Times New Roman" w:hAnsi="Times New Roman" w:cs="Times New Roman"/>
                <w:b/>
                <w:bCs/>
                <w:color w:val="0000FF"/>
                <w:kern w:val="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10.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项目成本管理</w:t>
            </w:r>
          </w:p>
          <w:p w:rsidR="00CA7ECF" w:rsidRDefault="00CA7ECF" w:rsidP="004A1801">
            <w:pPr>
              <w:pStyle w:val="Default"/>
              <w:ind w:firstLineChars="300" w:firstLine="723"/>
              <w:rPr>
                <w:rFonts w:ascii="Times New Roman" w:hAnsi="Times New Roman" w:cs="Times New Roman"/>
                <w:b/>
                <w:bCs/>
                <w:color w:val="0000FF"/>
                <w:kern w:val="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11.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项目采购管理</w:t>
            </w:r>
          </w:p>
          <w:p w:rsidR="00CA7ECF" w:rsidRDefault="00CA7ECF" w:rsidP="004A1801">
            <w:pPr>
              <w:pStyle w:val="Default"/>
              <w:ind w:firstLineChars="300" w:firstLine="723"/>
              <w:rPr>
                <w:rFonts w:ascii="Times New Roman" w:hAnsi="Times New Roman" w:cs="Times New Roman"/>
                <w:b/>
                <w:bCs/>
                <w:color w:val="0000FF"/>
                <w:kern w:val="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12.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项目进度管理</w:t>
            </w:r>
          </w:p>
          <w:p w:rsidR="00CA7ECF" w:rsidRDefault="00CA7ECF" w:rsidP="004A1801">
            <w:pPr>
              <w:pStyle w:val="Default"/>
              <w:ind w:firstLineChars="300" w:firstLine="723"/>
              <w:rPr>
                <w:rFonts w:ascii="Times New Roman" w:hAnsi="Times New Roman" w:cs="Times New Roman"/>
                <w:b/>
                <w:bCs/>
                <w:color w:val="0000FF"/>
                <w:kern w:val="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kern w:val="2"/>
              </w:rPr>
              <w:t>................</w:t>
            </w:r>
          </w:p>
          <w:p w:rsidR="00CA7ECF" w:rsidRPr="00A87A42" w:rsidRDefault="00CA7ECF" w:rsidP="00A87A42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</w:tc>
      </w:tr>
    </w:tbl>
    <w:p w:rsidR="00CA7ECF" w:rsidRDefault="00CA7ECF" w:rsidP="004A1801">
      <w:pPr>
        <w:numPr>
          <w:ilvl w:val="0"/>
          <w:numId w:val="4"/>
        </w:numPr>
        <w:spacing w:beforeLines="50" w:before="156" w:afterLines="50" w:after="156"/>
        <w:ind w:firstLineChars="200" w:firstLine="883"/>
        <w:rPr>
          <w:b/>
          <w:bCs/>
          <w:sz w:val="28"/>
          <w:szCs w:val="28"/>
        </w:rPr>
      </w:pPr>
      <w:r>
        <w:rPr>
          <w:rFonts w:ascii="Times New Roman" w:eastAsia="楷体_GB2312" w:hAnsi="Times New Roman"/>
          <w:b/>
          <w:sz w:val="44"/>
          <w:szCs w:val="4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项目管理情况具体说明</w:t>
      </w:r>
    </w:p>
    <w:p w:rsidR="00CA7ECF" w:rsidRPr="00A67D98" w:rsidRDefault="00CA7ECF" w:rsidP="00A87A42">
      <w:pPr>
        <w:spacing w:beforeLines="50" w:before="156" w:afterLines="50" w:after="156"/>
        <w:rPr>
          <w:b/>
          <w:bCs/>
          <w:color w:val="FF0000"/>
          <w:sz w:val="24"/>
          <w:szCs w:val="24"/>
        </w:rPr>
      </w:pPr>
      <w:r w:rsidRPr="00A67D98">
        <w:rPr>
          <w:rFonts w:hint="eastAsia"/>
          <w:b/>
          <w:bCs/>
          <w:color w:val="FF0000"/>
          <w:sz w:val="24"/>
          <w:szCs w:val="24"/>
        </w:rPr>
        <w:t>以下申报内容问题，须提供材料证明该活动实际发生</w:t>
      </w:r>
    </w:p>
    <w:p w:rsidR="00CA7ECF" w:rsidRPr="00A67D98" w:rsidRDefault="00CA7ECF" w:rsidP="00A87A42">
      <w:pPr>
        <w:numPr>
          <w:ilvl w:val="0"/>
          <w:numId w:val="11"/>
        </w:numPr>
        <w:spacing w:beforeLines="50" w:before="156" w:afterLines="50" w:after="156"/>
        <w:rPr>
          <w:b/>
          <w:bCs/>
          <w:color w:val="FF0000"/>
          <w:sz w:val="24"/>
          <w:szCs w:val="24"/>
        </w:rPr>
      </w:pPr>
      <w:r w:rsidRPr="00A67D98">
        <w:rPr>
          <w:rFonts w:hint="eastAsia"/>
          <w:b/>
          <w:bCs/>
          <w:color w:val="FF0000"/>
          <w:sz w:val="24"/>
          <w:szCs w:val="24"/>
        </w:rPr>
        <w:t>例如：</w:t>
      </w:r>
      <w:r w:rsidRPr="00A67D98">
        <w:rPr>
          <w:rFonts w:ascii="Times New Roman" w:hAnsi="Times New Roman" w:hint="eastAsia"/>
          <w:b/>
          <w:color w:val="FF0000"/>
          <w:sz w:val="24"/>
          <w:szCs w:val="24"/>
        </w:rPr>
        <w:t>项目是否有项目启动仪式及活动（如开工会</w:t>
      </w:r>
      <w:r w:rsidRPr="00A67D98">
        <w:rPr>
          <w:rFonts w:ascii="Times New Roman" w:hAnsi="Times New Roman" w:hint="eastAsia"/>
          <w:b/>
          <w:color w:val="FF0000"/>
          <w:sz w:val="24"/>
          <w:szCs w:val="24"/>
        </w:rPr>
        <w:t>?</w:t>
      </w:r>
      <w:r w:rsidRPr="00A67D98">
        <w:rPr>
          <w:rFonts w:ascii="Times New Roman" w:hAnsi="Times New Roman" w:hint="eastAsia"/>
          <w:b/>
          <w:color w:val="FF0000"/>
          <w:sz w:val="24"/>
          <w:szCs w:val="24"/>
        </w:rPr>
        <w:t>启动会？）</w:t>
      </w:r>
    </w:p>
    <w:p w:rsidR="00CA7ECF" w:rsidRPr="00A67D98" w:rsidRDefault="00CA7ECF" w:rsidP="00A87A42">
      <w:pPr>
        <w:numPr>
          <w:ilvl w:val="1"/>
          <w:numId w:val="11"/>
        </w:numPr>
        <w:spacing w:beforeLines="50" w:before="156" w:afterLines="50" w:after="156"/>
        <w:rPr>
          <w:b/>
          <w:bCs/>
          <w:color w:val="FF0000"/>
          <w:sz w:val="24"/>
          <w:szCs w:val="24"/>
        </w:rPr>
      </w:pPr>
      <w:r w:rsidRPr="00A67D98">
        <w:rPr>
          <w:rFonts w:hint="eastAsia"/>
          <w:b/>
          <w:bCs/>
          <w:color w:val="FF0000"/>
          <w:sz w:val="24"/>
          <w:szCs w:val="24"/>
        </w:rPr>
        <w:t>回答：是</w:t>
      </w:r>
    </w:p>
    <w:p w:rsidR="00CA7ECF" w:rsidRPr="00A67D98" w:rsidRDefault="00CA7ECF" w:rsidP="00A87A42">
      <w:pPr>
        <w:numPr>
          <w:ilvl w:val="1"/>
          <w:numId w:val="11"/>
        </w:numPr>
        <w:spacing w:beforeLines="50" w:before="156" w:afterLines="50" w:after="156"/>
        <w:rPr>
          <w:b/>
          <w:bCs/>
          <w:color w:val="FF0000"/>
          <w:sz w:val="24"/>
          <w:szCs w:val="24"/>
        </w:rPr>
      </w:pPr>
      <w:r w:rsidRPr="00A67D98">
        <w:rPr>
          <w:rFonts w:hint="eastAsia"/>
          <w:b/>
          <w:bCs/>
          <w:color w:val="FF0000"/>
          <w:sz w:val="24"/>
          <w:szCs w:val="24"/>
        </w:rPr>
        <w:t>开工会会议纪要，照片，日程等资料请见附件（</w:t>
      </w:r>
      <w:r w:rsidRPr="00A67D98">
        <w:rPr>
          <w:rFonts w:hint="eastAsia"/>
          <w:b/>
          <w:bCs/>
          <w:color w:val="FF0000"/>
          <w:sz w:val="24"/>
          <w:szCs w:val="24"/>
        </w:rPr>
        <w:t>XX</w:t>
      </w:r>
      <w:r w:rsidRPr="00A67D98">
        <w:rPr>
          <w:rFonts w:hint="eastAsia"/>
          <w:b/>
          <w:bCs/>
          <w:color w:val="FF0000"/>
          <w:sz w:val="24"/>
          <w:szCs w:val="24"/>
        </w:rPr>
        <w:t>）</w:t>
      </w:r>
    </w:p>
    <w:p w:rsidR="00CA7ECF" w:rsidRPr="00A67D98" w:rsidRDefault="00CA7ECF" w:rsidP="00A87A42">
      <w:pPr>
        <w:numPr>
          <w:ilvl w:val="0"/>
          <w:numId w:val="11"/>
        </w:numPr>
        <w:spacing w:beforeLines="50" w:before="156" w:afterLines="50" w:after="156"/>
        <w:rPr>
          <w:b/>
          <w:bCs/>
          <w:color w:val="FF0000"/>
          <w:sz w:val="24"/>
          <w:szCs w:val="24"/>
        </w:rPr>
      </w:pPr>
      <w:r w:rsidRPr="00A67D98">
        <w:rPr>
          <w:rFonts w:hint="eastAsia"/>
          <w:b/>
          <w:bCs/>
          <w:color w:val="FF0000"/>
          <w:sz w:val="24"/>
          <w:szCs w:val="24"/>
        </w:rPr>
        <w:t>证明材料是评委评审的项目的主要依据，如无法提供则会影响最终的评审结果</w:t>
      </w:r>
    </w:p>
    <w:p w:rsidR="00CA7ECF" w:rsidRPr="00A67D98" w:rsidRDefault="00CA7ECF" w:rsidP="00A87A42">
      <w:pPr>
        <w:numPr>
          <w:ilvl w:val="0"/>
          <w:numId w:val="11"/>
        </w:numPr>
        <w:spacing w:beforeLines="50" w:before="156" w:afterLines="50" w:after="156"/>
        <w:rPr>
          <w:b/>
          <w:bCs/>
          <w:color w:val="FF0000"/>
          <w:sz w:val="24"/>
          <w:szCs w:val="24"/>
        </w:rPr>
      </w:pPr>
      <w:r w:rsidRPr="00A67D98">
        <w:rPr>
          <w:rFonts w:hint="eastAsia"/>
          <w:b/>
          <w:bCs/>
          <w:color w:val="FF0000"/>
          <w:sz w:val="24"/>
          <w:szCs w:val="24"/>
        </w:rPr>
        <w:t>专家将在现场评审中随机要求查看已经提供的证明材料</w:t>
      </w:r>
    </w:p>
    <w:p w:rsidR="00CA7ECF" w:rsidRDefault="00CA7ECF" w:rsidP="00A87A42">
      <w:pPr>
        <w:spacing w:beforeLines="50" w:before="156" w:afterLines="50" w:after="156"/>
        <w:rPr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7178"/>
      </w:tblGrid>
      <w:tr w:rsidR="00CA7ECF" w:rsidRPr="00A87A42" w:rsidTr="00DE6AE0">
        <w:tc>
          <w:tcPr>
            <w:tcW w:w="1344" w:type="dxa"/>
          </w:tcPr>
          <w:p w:rsidR="00CA7ECF" w:rsidRPr="00A87A42" w:rsidRDefault="00CA7ECF" w:rsidP="00A87A42">
            <w:pPr>
              <w:spacing w:beforeLines="50" w:before="156" w:afterLines="50" w:after="156"/>
              <w:rPr>
                <w:b/>
                <w:bCs/>
                <w:szCs w:val="21"/>
              </w:rPr>
            </w:pPr>
            <w:r w:rsidRPr="00A87A42">
              <w:rPr>
                <w:rFonts w:hint="eastAsia"/>
                <w:b/>
                <w:bCs/>
                <w:szCs w:val="21"/>
              </w:rPr>
              <w:t>1.</w:t>
            </w:r>
            <w:r w:rsidRPr="00A87A42">
              <w:rPr>
                <w:rFonts w:hint="eastAsia"/>
                <w:b/>
                <w:bCs/>
                <w:szCs w:val="21"/>
              </w:rPr>
              <w:t>项目启动</w:t>
            </w:r>
          </w:p>
        </w:tc>
        <w:tc>
          <w:tcPr>
            <w:tcW w:w="7178" w:type="dxa"/>
          </w:tcPr>
          <w:p w:rsidR="00CA7ECF" w:rsidRPr="00A87A42" w:rsidRDefault="00CA7ECF" w:rsidP="00CA7EC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该项目是否有正式批准的项目启动文件（项目章程），记录并反映干系人的需要和期望、项目目标、假设条件等基本项目信息？</w:t>
            </w:r>
          </w:p>
          <w:p w:rsidR="00CA7ECF" w:rsidRPr="00A87A42" w:rsidRDefault="00CA7ECF" w:rsidP="00DE6AE0">
            <w:pPr>
              <w:rPr>
                <w:rFonts w:ascii="Times New Roman" w:hAnsi="Times New Roman"/>
              </w:rPr>
            </w:pPr>
          </w:p>
          <w:p w:rsidR="00CA7ECF" w:rsidRPr="00A87A42" w:rsidRDefault="00CA7ECF" w:rsidP="00DE6AE0">
            <w:pPr>
              <w:rPr>
                <w:rFonts w:ascii="Times New Roman" w:hAnsi="Times New Roman"/>
              </w:rPr>
            </w:pPr>
          </w:p>
          <w:p w:rsidR="00CA7ECF" w:rsidRPr="00A87A42" w:rsidRDefault="00CA7ECF" w:rsidP="00DE6AE0">
            <w:pPr>
              <w:rPr>
                <w:rFonts w:ascii="Times New Roman" w:hAnsi="Times New Roman"/>
              </w:rPr>
            </w:pPr>
          </w:p>
          <w:p w:rsidR="00CA7ECF" w:rsidRPr="00A87A42" w:rsidRDefault="00CA7ECF" w:rsidP="00DE6AE0">
            <w:pPr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 xml:space="preserve">2. </w:t>
            </w:r>
            <w:r w:rsidRPr="00A87A42">
              <w:rPr>
                <w:rFonts w:ascii="Times New Roman" w:hAnsi="Times New Roman" w:hint="eastAsia"/>
              </w:rPr>
              <w:t>项目是否有项目启动仪式及活动（如开工会</w:t>
            </w:r>
            <w:r w:rsidRPr="00A87A42">
              <w:rPr>
                <w:rFonts w:ascii="Times New Roman" w:hAnsi="Times New Roman" w:hint="eastAsia"/>
              </w:rPr>
              <w:t>?</w:t>
            </w:r>
            <w:r w:rsidRPr="00A87A42">
              <w:rPr>
                <w:rFonts w:ascii="Times New Roman" w:hAnsi="Times New Roman" w:hint="eastAsia"/>
              </w:rPr>
              <w:t>启动会？）</w:t>
            </w:r>
          </w:p>
          <w:p w:rsidR="00CA7ECF" w:rsidRPr="00A87A42" w:rsidRDefault="00CA7ECF" w:rsidP="00DE6AE0">
            <w:pPr>
              <w:rPr>
                <w:rFonts w:ascii="Times New Roman" w:hAnsi="Times New Roman"/>
              </w:rPr>
            </w:pPr>
          </w:p>
          <w:p w:rsidR="00CA7ECF" w:rsidRPr="00A87A42" w:rsidRDefault="00CA7ECF" w:rsidP="00DE6AE0">
            <w:pPr>
              <w:rPr>
                <w:rFonts w:ascii="Times New Roman" w:hAnsi="Times New Roman"/>
              </w:rPr>
            </w:pPr>
          </w:p>
          <w:p w:rsidR="00CA7ECF" w:rsidRPr="00A87A42" w:rsidRDefault="00CA7ECF" w:rsidP="00DE6AE0"/>
          <w:p w:rsidR="00CA7ECF" w:rsidRPr="00A87A42" w:rsidRDefault="00CA7ECF" w:rsidP="00A87A42">
            <w:pPr>
              <w:spacing w:beforeLines="50" w:before="156" w:afterLines="50" w:after="156"/>
              <w:rPr>
                <w:b/>
                <w:bCs/>
                <w:szCs w:val="21"/>
              </w:rPr>
            </w:pPr>
          </w:p>
        </w:tc>
      </w:tr>
      <w:tr w:rsidR="00CA7ECF" w:rsidRPr="00A87A42" w:rsidTr="00DE6AE0">
        <w:tc>
          <w:tcPr>
            <w:tcW w:w="1344" w:type="dxa"/>
          </w:tcPr>
          <w:p w:rsidR="00CA7ECF" w:rsidRPr="00A87A42" w:rsidRDefault="00CA7ECF" w:rsidP="00A87A42">
            <w:pPr>
              <w:spacing w:beforeLines="50" w:before="156" w:afterLines="50" w:after="156"/>
              <w:rPr>
                <w:b/>
                <w:bCs/>
                <w:szCs w:val="21"/>
              </w:rPr>
            </w:pPr>
            <w:r w:rsidRPr="00A87A42">
              <w:rPr>
                <w:rFonts w:hint="eastAsia"/>
                <w:b/>
                <w:bCs/>
                <w:szCs w:val="21"/>
              </w:rPr>
              <w:t xml:space="preserve">2. </w:t>
            </w:r>
            <w:r w:rsidRPr="00A87A42">
              <w:rPr>
                <w:rFonts w:hint="eastAsia"/>
                <w:b/>
                <w:bCs/>
                <w:szCs w:val="21"/>
              </w:rPr>
              <w:t>项目计划</w:t>
            </w:r>
          </w:p>
        </w:tc>
        <w:tc>
          <w:tcPr>
            <w:tcW w:w="7178" w:type="dxa"/>
          </w:tcPr>
          <w:p w:rsidR="00CA7ECF" w:rsidRPr="00A87A42" w:rsidRDefault="00CA7ECF" w:rsidP="00A87A42">
            <w:pPr>
              <w:numPr>
                <w:ilvl w:val="0"/>
                <w:numId w:val="6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是否有针对项目实施的完整项目计划与管理办法？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numPr>
                <w:ilvl w:val="0"/>
                <w:numId w:val="6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是否在项目初期记录并收集了干系人的需求并进行了必要的分析？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numPr>
                <w:ilvl w:val="0"/>
                <w:numId w:val="6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是否对项目范围进行定义，对项目和产品做出详细描述？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numPr>
                <w:ilvl w:val="0"/>
                <w:numId w:val="6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是否编制了工作分解结构（</w:t>
            </w:r>
            <w:r w:rsidRPr="00A87A42">
              <w:rPr>
                <w:rFonts w:ascii="Times New Roman" w:hAnsi="Times New Roman" w:hint="eastAsia"/>
              </w:rPr>
              <w:t>WBS</w:t>
            </w:r>
            <w:r w:rsidRPr="00A87A42">
              <w:rPr>
                <w:rFonts w:ascii="Times New Roman" w:hAnsi="Times New Roman" w:hint="eastAsia"/>
              </w:rPr>
              <w:t>）并对范围进行核实，形成范围基准？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numPr>
                <w:ilvl w:val="0"/>
                <w:numId w:val="6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lastRenderedPageBreak/>
              <w:t>是否进行了项目活动排序？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numPr>
                <w:ilvl w:val="0"/>
                <w:numId w:val="6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是否估算了项目活动所需资源并根据资源情况对活动工期进行估算？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numPr>
                <w:ilvl w:val="0"/>
                <w:numId w:val="6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是否分析活动顺序、持续时间、资源需求和进度约束，编制项目进度计划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numPr>
                <w:ilvl w:val="0"/>
                <w:numId w:val="6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是否编制了项目成本及资金计划？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numPr>
                <w:ilvl w:val="0"/>
                <w:numId w:val="6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是否编制了项目质量保证计划？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numPr>
                <w:ilvl w:val="0"/>
                <w:numId w:val="6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是否编制了项目风险计划？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numPr>
                <w:ilvl w:val="0"/>
                <w:numId w:val="6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是否编制了项目采购计划？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numPr>
                <w:ilvl w:val="0"/>
                <w:numId w:val="6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是否编制了项目沟通及信息发布计划？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numPr>
                <w:ilvl w:val="0"/>
                <w:numId w:val="6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是否</w:t>
            </w:r>
            <w:r w:rsidRPr="00A87A42">
              <w:rPr>
                <w:rFonts w:ascii="宋体" w:hAnsi="宋体" w:hint="eastAsia"/>
                <w:szCs w:val="21"/>
              </w:rPr>
              <w:t>识别和记录了项目角色、职责、所需技能以及报告关系，并编制</w:t>
            </w:r>
            <w:r w:rsidRPr="00A87A42">
              <w:rPr>
                <w:rFonts w:ascii="Times New Roman" w:hAnsi="Times New Roman" w:hint="eastAsia"/>
              </w:rPr>
              <w:t>项目</w:t>
            </w:r>
            <w:r w:rsidRPr="00A87A42">
              <w:rPr>
                <w:rFonts w:ascii="Times New Roman" w:hAnsi="Times New Roman" w:hint="eastAsia"/>
              </w:rPr>
              <w:lastRenderedPageBreak/>
              <w:t>人力资源计划？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</w:tc>
      </w:tr>
      <w:tr w:rsidR="00CA7ECF" w:rsidRPr="00A87A42" w:rsidTr="00DE6AE0">
        <w:tc>
          <w:tcPr>
            <w:tcW w:w="1344" w:type="dxa"/>
          </w:tcPr>
          <w:p w:rsidR="00CA7ECF" w:rsidRPr="00A87A42" w:rsidRDefault="00CA7ECF" w:rsidP="00A87A42">
            <w:pPr>
              <w:spacing w:beforeLines="50" w:before="156" w:afterLines="50" w:after="156"/>
              <w:rPr>
                <w:b/>
                <w:bCs/>
                <w:szCs w:val="21"/>
              </w:rPr>
            </w:pPr>
            <w:r w:rsidRPr="00A87A42">
              <w:rPr>
                <w:rFonts w:hint="eastAsia"/>
                <w:b/>
                <w:bCs/>
                <w:szCs w:val="21"/>
              </w:rPr>
              <w:lastRenderedPageBreak/>
              <w:t>3.</w:t>
            </w:r>
            <w:r w:rsidRPr="00A87A42">
              <w:rPr>
                <w:rFonts w:hint="eastAsia"/>
                <w:b/>
                <w:bCs/>
                <w:szCs w:val="21"/>
              </w:rPr>
              <w:t>项目监控、实施与变更控制</w:t>
            </w:r>
          </w:p>
        </w:tc>
        <w:tc>
          <w:tcPr>
            <w:tcW w:w="7178" w:type="dxa"/>
          </w:tcPr>
          <w:p w:rsidR="00CA7ECF" w:rsidRPr="00A87A42" w:rsidRDefault="00CA7ECF" w:rsidP="00A87A42">
            <w:pPr>
              <w:numPr>
                <w:ilvl w:val="0"/>
                <w:numId w:val="7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项目是否有固定的项目监控及变更流程与管理方法？</w:t>
            </w:r>
          </w:p>
          <w:p w:rsidR="00CA7ECF" w:rsidRPr="00A87A42" w:rsidRDefault="00CA7ECF" w:rsidP="00A87A42">
            <w:pPr>
              <w:numPr>
                <w:ilvl w:val="0"/>
                <w:numId w:val="7"/>
              </w:numPr>
              <w:spacing w:beforeLines="50" w:before="156" w:afterLines="50" w:after="156"/>
              <w:rPr>
                <w:b/>
                <w:bCs/>
                <w:szCs w:val="21"/>
              </w:rPr>
            </w:pPr>
            <w:r w:rsidRPr="00A87A42">
              <w:rPr>
                <w:rFonts w:ascii="Times New Roman" w:hAnsi="Times New Roman" w:hint="eastAsia"/>
              </w:rPr>
              <w:t>项目经理是否定期跟踪、审查项目状况，采取纠偏手段，调整项目进展，以实现项目管理计划中确定的绩效目标？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b/>
                <w:bCs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b/>
                <w:bCs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b/>
                <w:bCs/>
                <w:szCs w:val="21"/>
              </w:rPr>
            </w:pPr>
          </w:p>
          <w:p w:rsidR="00CA7ECF" w:rsidRPr="00A87A42" w:rsidRDefault="00CA7ECF" w:rsidP="00A87A42">
            <w:pPr>
              <w:numPr>
                <w:ilvl w:val="0"/>
                <w:numId w:val="7"/>
              </w:numPr>
              <w:spacing w:beforeLines="50" w:before="156" w:afterLines="50" w:after="156"/>
              <w:rPr>
                <w:b/>
                <w:bCs/>
                <w:szCs w:val="21"/>
              </w:rPr>
            </w:pPr>
            <w:r w:rsidRPr="00A87A42">
              <w:rPr>
                <w:rFonts w:ascii="Times New Roman" w:hAnsi="Times New Roman" w:hint="eastAsia"/>
              </w:rPr>
              <w:t>项目经理是否根据变更流程审查所有变更请求，批准变更，并管理对可交付成果、组织过程资产、项目文件和项目管理计划进行的变更？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b/>
                <w:bCs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 xml:space="preserve">4. </w:t>
            </w:r>
            <w:r w:rsidRPr="00A87A42">
              <w:rPr>
                <w:rFonts w:ascii="Times New Roman" w:hAnsi="Times New Roman" w:hint="eastAsia"/>
              </w:rPr>
              <w:t>项目变更后，项目经理是否将变更结果及更新的项目计划沟通到所有项目干系人？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b/>
                <w:bCs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b/>
                <w:bCs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b/>
                <w:bCs/>
                <w:szCs w:val="21"/>
              </w:rPr>
            </w:pPr>
          </w:p>
        </w:tc>
      </w:tr>
      <w:tr w:rsidR="00CA7ECF" w:rsidRPr="00A87A42" w:rsidTr="00DE6AE0">
        <w:tc>
          <w:tcPr>
            <w:tcW w:w="1344" w:type="dxa"/>
          </w:tcPr>
          <w:p w:rsidR="00CA7ECF" w:rsidRPr="00A87A42" w:rsidRDefault="00CA7ECF" w:rsidP="00A87A42">
            <w:pPr>
              <w:spacing w:beforeLines="50" w:before="156" w:afterLines="50" w:after="156"/>
              <w:rPr>
                <w:b/>
                <w:bCs/>
                <w:szCs w:val="21"/>
              </w:rPr>
            </w:pPr>
            <w:r w:rsidRPr="00A87A42">
              <w:rPr>
                <w:rFonts w:hint="eastAsia"/>
                <w:b/>
                <w:bCs/>
                <w:szCs w:val="21"/>
              </w:rPr>
              <w:t xml:space="preserve">4. </w:t>
            </w:r>
            <w:r w:rsidRPr="00A87A42">
              <w:rPr>
                <w:rFonts w:hint="eastAsia"/>
                <w:b/>
                <w:bCs/>
                <w:szCs w:val="21"/>
              </w:rPr>
              <w:t>项目收尾</w:t>
            </w:r>
          </w:p>
        </w:tc>
        <w:tc>
          <w:tcPr>
            <w:tcW w:w="7178" w:type="dxa"/>
          </w:tcPr>
          <w:p w:rsidR="00CA7ECF" w:rsidRPr="00A87A42" w:rsidRDefault="00CA7ECF" w:rsidP="00A87A42">
            <w:pPr>
              <w:numPr>
                <w:ilvl w:val="0"/>
                <w:numId w:val="8"/>
              </w:num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ascii="Times New Roman" w:hAnsi="Times New Roman" w:hint="eastAsia"/>
              </w:rPr>
              <w:t>项目是否有收尾的流程与管理方法？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63741C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="00CA7ECF" w:rsidRPr="00A87A42">
              <w:rPr>
                <w:rFonts w:ascii="Times New Roman" w:hAnsi="Times New Roman" w:hint="eastAsia"/>
              </w:rPr>
              <w:t xml:space="preserve">. </w:t>
            </w:r>
            <w:r w:rsidR="00CA7ECF" w:rsidRPr="00A87A42">
              <w:rPr>
                <w:rFonts w:ascii="Times New Roman" w:hAnsi="Times New Roman" w:hint="eastAsia"/>
              </w:rPr>
              <w:t>项目内部、外部评价手续是否完成？</w:t>
            </w:r>
          </w:p>
          <w:p w:rsidR="00CA7ECF" w:rsidRPr="0063741C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63741C" w:rsidP="0063741C">
            <w:pPr>
              <w:spacing w:beforeLines="50" w:before="156" w:afterLines="50" w:after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 w:rsidR="00CA7ECF" w:rsidRPr="00A87A42">
              <w:rPr>
                <w:rFonts w:ascii="Times New Roman" w:hAnsi="Times New Roman" w:hint="eastAsia"/>
              </w:rPr>
              <w:t>项目经验及教训是否得到有效的总结与分析？</w:t>
            </w:r>
          </w:p>
          <w:p w:rsidR="00CA7ECF" w:rsidRPr="0063741C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63741C" w:rsidP="0063741C">
            <w:pPr>
              <w:spacing w:beforeLines="50" w:before="156" w:afterLines="50" w:after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 w:rsidR="00CA7ECF" w:rsidRPr="00A87A42">
              <w:rPr>
                <w:rFonts w:ascii="Times New Roman" w:hAnsi="Times New Roman" w:hint="eastAsia"/>
              </w:rPr>
              <w:t>项目成员的绩效是否得到及时评价？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63741C" w:rsidP="0063741C">
            <w:pPr>
              <w:spacing w:beforeLines="50" w:before="156" w:afterLines="50" w:after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5.</w:t>
            </w:r>
            <w:r w:rsidR="00CA7ECF" w:rsidRPr="00A87A42">
              <w:rPr>
                <w:rFonts w:ascii="Times New Roman" w:hAnsi="Times New Roman" w:hint="eastAsia"/>
              </w:rPr>
              <w:t>是否有正式的项目结束流程或仪式（如：庆功会），关闭项目，解散项目团队？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</w:tc>
      </w:tr>
      <w:tr w:rsidR="00CA7ECF" w:rsidRPr="00A87A42" w:rsidTr="00DE6AE0">
        <w:trPr>
          <w:trHeight w:val="285"/>
        </w:trPr>
        <w:tc>
          <w:tcPr>
            <w:tcW w:w="1344" w:type="dxa"/>
            <w:shd w:val="clear" w:color="auto" w:fill="FFFFFF"/>
            <w:vAlign w:val="center"/>
          </w:tcPr>
          <w:p w:rsidR="00CA7ECF" w:rsidRPr="00A87A42" w:rsidRDefault="00CA7ECF" w:rsidP="00DE6AE0">
            <w:pPr>
              <w:rPr>
                <w:b/>
                <w:bCs/>
                <w:szCs w:val="21"/>
              </w:rPr>
            </w:pPr>
            <w:r w:rsidRPr="00A87A42">
              <w:rPr>
                <w:rFonts w:hint="eastAsia"/>
                <w:b/>
                <w:bCs/>
                <w:szCs w:val="21"/>
              </w:rPr>
              <w:lastRenderedPageBreak/>
              <w:t xml:space="preserve">5. </w:t>
            </w:r>
            <w:r w:rsidRPr="00A87A42">
              <w:rPr>
                <w:rFonts w:hint="eastAsia"/>
                <w:b/>
                <w:bCs/>
                <w:szCs w:val="21"/>
              </w:rPr>
              <w:t>项目文化与氛围</w:t>
            </w:r>
          </w:p>
        </w:tc>
        <w:tc>
          <w:tcPr>
            <w:tcW w:w="7178" w:type="dxa"/>
            <w:shd w:val="clear" w:color="auto" w:fill="FFFFFF"/>
            <w:vAlign w:val="center"/>
          </w:tcPr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  <w:r w:rsidRPr="00A87A42">
              <w:rPr>
                <w:rFonts w:hint="eastAsia"/>
                <w:b/>
                <w:bCs/>
                <w:szCs w:val="21"/>
              </w:rPr>
              <w:t xml:space="preserve">1. </w:t>
            </w:r>
            <w:r w:rsidRPr="00A87A42">
              <w:rPr>
                <w:rFonts w:ascii="宋体" w:hAnsi="宋体" w:hint="eastAsia"/>
                <w:szCs w:val="21"/>
              </w:rPr>
              <w:t>项目发起人及</w:t>
            </w:r>
            <w:r w:rsidRPr="00A87A42">
              <w:rPr>
                <w:rFonts w:ascii="Times New Roman" w:hAnsi="Times New Roman" w:hint="eastAsia"/>
              </w:rPr>
              <w:t>公司高层是否认可项目管理的价值？是否积极参与并支持项目？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Times New Roman" w:hAnsi="Times New Roman"/>
              </w:rPr>
            </w:pPr>
          </w:p>
          <w:p w:rsidR="00CA7ECF" w:rsidRPr="00A87A42" w:rsidRDefault="00CA7ECF" w:rsidP="00A87A42">
            <w:pPr>
              <w:numPr>
                <w:ilvl w:val="0"/>
                <w:numId w:val="9"/>
              </w:num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A87A42">
              <w:rPr>
                <w:rFonts w:ascii="Times New Roman" w:hAnsi="Times New Roman" w:hint="eastAsia"/>
              </w:rPr>
              <w:t>公司</w:t>
            </w:r>
            <w:r w:rsidRPr="00A87A42">
              <w:rPr>
                <w:rFonts w:ascii="宋体" w:hAnsi="宋体" w:hint="eastAsia"/>
                <w:szCs w:val="21"/>
              </w:rPr>
              <w:t>是否对相关干系人进行了组织级项目管理的宣传和教育，使其他部门协调并支持项目管理工作？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numPr>
                <w:ilvl w:val="0"/>
                <w:numId w:val="9"/>
              </w:num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A87A42">
              <w:rPr>
                <w:rFonts w:ascii="宋体" w:hAnsi="宋体" w:hint="eastAsia"/>
                <w:szCs w:val="21"/>
              </w:rPr>
              <w:t>项目成员在该项目中是否有机会参加项目管理培训及学习？是否通过项目管理工作得到个人成长？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A87A42">
              <w:rPr>
                <w:rFonts w:ascii="宋体" w:hAnsi="宋体" w:hint="eastAsia"/>
                <w:szCs w:val="21"/>
              </w:rPr>
              <w:t>4. 项目经理在项目团队建设、文化融合等方面是否做出努力，使大家能够在多文化环境下融洽工作？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numPr>
                <w:ilvl w:val="0"/>
                <w:numId w:val="10"/>
              </w:num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A87A42">
              <w:rPr>
                <w:rFonts w:ascii="宋体" w:hAnsi="宋体" w:hint="eastAsia"/>
                <w:szCs w:val="21"/>
              </w:rPr>
              <w:t>公司对项目经理是否有明确的行为准则及道德要求？项目经理是否了解并遵守了恰当的行为准则？</w:t>
            </w: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CA7ECF" w:rsidRPr="00A87A42" w:rsidRDefault="00CA7ECF" w:rsidP="00A87A42">
            <w:pPr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</w:tr>
    </w:tbl>
    <w:p w:rsidR="00CA7ECF" w:rsidRDefault="00CA7ECF" w:rsidP="00A87A42">
      <w:pPr>
        <w:spacing w:beforeLines="50" w:before="156" w:afterLines="50" w:after="156"/>
        <w:rPr>
          <w:b/>
          <w:bCs/>
          <w:szCs w:val="21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  <w:bookmarkStart w:id="0" w:name="_GoBack"/>
      <w:bookmarkEnd w:id="0"/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/>
          <w:b/>
          <w:sz w:val="30"/>
          <w:szCs w:val="30"/>
        </w:rPr>
      </w:pPr>
    </w:p>
    <w:p w:rsidR="00CA7ECF" w:rsidRDefault="00CA7ECF" w:rsidP="00A6682D">
      <w:pPr>
        <w:rPr>
          <w:rFonts w:ascii="Times New Roman" w:eastAsia="华文中宋" w:hAnsi="Times New Roman" w:hint="eastAsia"/>
          <w:b/>
          <w:sz w:val="30"/>
          <w:szCs w:val="30"/>
        </w:rPr>
      </w:pPr>
    </w:p>
    <w:sectPr w:rsidR="00CA7ECF" w:rsidSect="006B6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C7" w:rsidRDefault="00CA52C7" w:rsidP="00D230BD">
      <w:r>
        <w:separator/>
      </w:r>
    </w:p>
  </w:endnote>
  <w:endnote w:type="continuationSeparator" w:id="0">
    <w:p w:rsidR="00CA52C7" w:rsidRDefault="00CA52C7" w:rsidP="00D2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C7" w:rsidRDefault="00CA52C7" w:rsidP="00D230BD">
      <w:r>
        <w:separator/>
      </w:r>
    </w:p>
  </w:footnote>
  <w:footnote w:type="continuationSeparator" w:id="0">
    <w:p w:rsidR="00CA52C7" w:rsidRDefault="00CA52C7" w:rsidP="00D2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lvl w:ilvl="0">
      <w:start w:val="1"/>
      <w:numFmt w:val="decimal"/>
      <w:suff w:val="space"/>
      <w:lvlText w:val="%1."/>
      <w:lvlJc w:val="left"/>
    </w:lvl>
  </w:abstractNum>
  <w:abstractNum w:abstractNumId="1">
    <w:nsid w:val="00000007"/>
    <w:multiLevelType w:val="singleLevel"/>
    <w:tmpl w:val="00000007"/>
    <w:lvl w:ilvl="0">
      <w:start w:val="1"/>
      <w:numFmt w:val="decimal"/>
      <w:suff w:val="space"/>
      <w:lvlText w:val="%1."/>
      <w:lvlJc w:val="left"/>
    </w:lvl>
  </w:abstractNum>
  <w:abstractNum w:abstractNumId="2">
    <w:nsid w:val="00000008"/>
    <w:multiLevelType w:val="singleLevel"/>
    <w:tmpl w:val="00000008"/>
    <w:lvl w:ilvl="0">
      <w:start w:val="2"/>
      <w:numFmt w:val="decimal"/>
      <w:suff w:val="space"/>
      <w:lvlText w:val="%1."/>
      <w:lvlJc w:val="left"/>
    </w:lvl>
  </w:abstractNum>
  <w:abstractNum w:abstractNumId="3">
    <w:nsid w:val="0000000B"/>
    <w:multiLevelType w:val="singleLevel"/>
    <w:tmpl w:val="0000000B"/>
    <w:lvl w:ilvl="0">
      <w:start w:val="2"/>
      <w:numFmt w:val="decimal"/>
      <w:suff w:val="space"/>
      <w:lvlText w:val="%1."/>
      <w:lvlJc w:val="left"/>
    </w:lvl>
  </w:abstractNum>
  <w:abstractNum w:abstractNumId="4">
    <w:nsid w:val="0000000C"/>
    <w:multiLevelType w:val="singleLevel"/>
    <w:tmpl w:val="0000000C"/>
    <w:lvl w:ilvl="0">
      <w:start w:val="1"/>
      <w:numFmt w:val="decimal"/>
      <w:suff w:val="space"/>
      <w:lvlText w:val="%1."/>
      <w:lvlJc w:val="left"/>
    </w:lvl>
  </w:abstractNum>
  <w:abstractNum w:abstractNumId="5">
    <w:nsid w:val="0000000E"/>
    <w:multiLevelType w:val="singleLevel"/>
    <w:tmpl w:val="0000000E"/>
    <w:lvl w:ilvl="0">
      <w:start w:val="2"/>
      <w:numFmt w:val="decimal"/>
      <w:suff w:val="space"/>
      <w:lvlText w:val="%1."/>
      <w:lvlJc w:val="left"/>
    </w:lvl>
  </w:abstractNum>
  <w:abstractNum w:abstractNumId="6">
    <w:nsid w:val="0000000F"/>
    <w:multiLevelType w:val="singleLevel"/>
    <w:tmpl w:val="0000000F"/>
    <w:lvl w:ilvl="0">
      <w:start w:val="1"/>
      <w:numFmt w:val="decimal"/>
      <w:suff w:val="space"/>
      <w:lvlText w:val="%1."/>
      <w:lvlJc w:val="left"/>
    </w:lvl>
  </w:abstractNum>
  <w:abstractNum w:abstractNumId="7">
    <w:nsid w:val="00000010"/>
    <w:multiLevelType w:val="singleLevel"/>
    <w:tmpl w:val="00000010"/>
    <w:lvl w:ilvl="0">
      <w:start w:val="1"/>
      <w:numFmt w:val="decimal"/>
      <w:suff w:val="space"/>
      <w:lvlText w:val="%1."/>
      <w:lvlJc w:val="left"/>
    </w:lvl>
  </w:abstractNum>
  <w:abstractNum w:abstractNumId="8">
    <w:nsid w:val="00000011"/>
    <w:multiLevelType w:val="singleLevel"/>
    <w:tmpl w:val="00000011"/>
    <w:lvl w:ilvl="0">
      <w:start w:val="2"/>
      <w:numFmt w:val="decimal"/>
      <w:suff w:val="space"/>
      <w:lvlText w:val="%1."/>
      <w:lvlJc w:val="left"/>
    </w:lvl>
  </w:abstractNum>
  <w:abstractNum w:abstractNumId="9">
    <w:nsid w:val="00000012"/>
    <w:multiLevelType w:val="singleLevel"/>
    <w:tmpl w:val="00000012"/>
    <w:lvl w:ilvl="0">
      <w:start w:val="2"/>
      <w:numFmt w:val="chineseCounting"/>
      <w:suff w:val="nothing"/>
      <w:lvlText w:val="%1．"/>
      <w:lvlJc w:val="left"/>
    </w:lvl>
  </w:abstractNum>
  <w:abstractNum w:abstractNumId="10">
    <w:nsid w:val="00000013"/>
    <w:multiLevelType w:val="singleLevel"/>
    <w:tmpl w:val="00000013"/>
    <w:lvl w:ilvl="0">
      <w:start w:val="1"/>
      <w:numFmt w:val="decimal"/>
      <w:suff w:val="nothing"/>
      <w:lvlText w:val="%1."/>
      <w:lvlJc w:val="left"/>
    </w:lvl>
  </w:abstractNum>
  <w:abstractNum w:abstractNumId="11">
    <w:nsid w:val="00000015"/>
    <w:multiLevelType w:val="singleLevel"/>
    <w:tmpl w:val="00000015"/>
    <w:lvl w:ilvl="0">
      <w:start w:val="2"/>
      <w:numFmt w:val="decimal"/>
      <w:suff w:val="space"/>
      <w:lvlText w:val="%1."/>
      <w:lvlJc w:val="left"/>
    </w:lvl>
  </w:abstractNum>
  <w:abstractNum w:abstractNumId="12">
    <w:nsid w:val="6EF31D50"/>
    <w:multiLevelType w:val="hybridMultilevel"/>
    <w:tmpl w:val="702CBC6E"/>
    <w:lvl w:ilvl="0" w:tplc="5C8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2916281"/>
    <w:multiLevelType w:val="singleLevel"/>
    <w:tmpl w:val="00000000"/>
    <w:lvl w:ilvl="0">
      <w:start w:val="5"/>
      <w:numFmt w:val="decimal"/>
      <w:suff w:val="space"/>
      <w:lvlText w:val="%1."/>
      <w:lvlJc w:val="left"/>
    </w:lvl>
  </w:abstractNum>
  <w:abstractNum w:abstractNumId="14">
    <w:nsid w:val="76921F3A"/>
    <w:multiLevelType w:val="hybridMultilevel"/>
    <w:tmpl w:val="B7245B14"/>
    <w:lvl w:ilvl="0" w:tplc="3A288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4C6BBE"/>
    <w:multiLevelType w:val="hybridMultilevel"/>
    <w:tmpl w:val="4B964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BD"/>
    <w:rsid w:val="00057B38"/>
    <w:rsid w:val="000735A6"/>
    <w:rsid w:val="0007480F"/>
    <w:rsid w:val="00081C87"/>
    <w:rsid w:val="00093AE7"/>
    <w:rsid w:val="000B1406"/>
    <w:rsid w:val="000B6521"/>
    <w:rsid w:val="000F02D8"/>
    <w:rsid w:val="001138A6"/>
    <w:rsid w:val="001627B1"/>
    <w:rsid w:val="00167707"/>
    <w:rsid w:val="00191C2C"/>
    <w:rsid w:val="00195585"/>
    <w:rsid w:val="001D0AD8"/>
    <w:rsid w:val="0020678C"/>
    <w:rsid w:val="002479C4"/>
    <w:rsid w:val="0025488A"/>
    <w:rsid w:val="002735BA"/>
    <w:rsid w:val="002866C8"/>
    <w:rsid w:val="00292E10"/>
    <w:rsid w:val="002A4068"/>
    <w:rsid w:val="002E1478"/>
    <w:rsid w:val="002E2857"/>
    <w:rsid w:val="003228BF"/>
    <w:rsid w:val="0035490C"/>
    <w:rsid w:val="00361F51"/>
    <w:rsid w:val="003649BF"/>
    <w:rsid w:val="00365FFD"/>
    <w:rsid w:val="003823B8"/>
    <w:rsid w:val="003B23B9"/>
    <w:rsid w:val="003B2B08"/>
    <w:rsid w:val="003C3A41"/>
    <w:rsid w:val="00445DDC"/>
    <w:rsid w:val="00482A47"/>
    <w:rsid w:val="004A1801"/>
    <w:rsid w:val="004A509C"/>
    <w:rsid w:val="004B0665"/>
    <w:rsid w:val="004C42C2"/>
    <w:rsid w:val="004D326A"/>
    <w:rsid w:val="004D6A5E"/>
    <w:rsid w:val="004E127A"/>
    <w:rsid w:val="004F6591"/>
    <w:rsid w:val="00513CBB"/>
    <w:rsid w:val="00533B7A"/>
    <w:rsid w:val="00545156"/>
    <w:rsid w:val="00561DAC"/>
    <w:rsid w:val="0057678F"/>
    <w:rsid w:val="0059166B"/>
    <w:rsid w:val="00592F16"/>
    <w:rsid w:val="005940EE"/>
    <w:rsid w:val="005C0BD4"/>
    <w:rsid w:val="005C0BF5"/>
    <w:rsid w:val="005C7FED"/>
    <w:rsid w:val="005D5A20"/>
    <w:rsid w:val="005F4213"/>
    <w:rsid w:val="00600DE6"/>
    <w:rsid w:val="006241D9"/>
    <w:rsid w:val="0063741C"/>
    <w:rsid w:val="00646E79"/>
    <w:rsid w:val="00650D5C"/>
    <w:rsid w:val="00664DB9"/>
    <w:rsid w:val="00682133"/>
    <w:rsid w:val="006B6741"/>
    <w:rsid w:val="006C5F97"/>
    <w:rsid w:val="006E4084"/>
    <w:rsid w:val="006F3191"/>
    <w:rsid w:val="0070414A"/>
    <w:rsid w:val="00735548"/>
    <w:rsid w:val="00760A3C"/>
    <w:rsid w:val="00783037"/>
    <w:rsid w:val="007F4FA8"/>
    <w:rsid w:val="008031CF"/>
    <w:rsid w:val="0082662F"/>
    <w:rsid w:val="00834FDE"/>
    <w:rsid w:val="00866DB5"/>
    <w:rsid w:val="008928CA"/>
    <w:rsid w:val="008A28ED"/>
    <w:rsid w:val="008F630B"/>
    <w:rsid w:val="009050D4"/>
    <w:rsid w:val="009A50F3"/>
    <w:rsid w:val="009E2DE2"/>
    <w:rsid w:val="00A23C6C"/>
    <w:rsid w:val="00A37864"/>
    <w:rsid w:val="00A37C0F"/>
    <w:rsid w:val="00A5607E"/>
    <w:rsid w:val="00A6682D"/>
    <w:rsid w:val="00A87A42"/>
    <w:rsid w:val="00AD5D8B"/>
    <w:rsid w:val="00AF01F5"/>
    <w:rsid w:val="00B124F5"/>
    <w:rsid w:val="00B2349E"/>
    <w:rsid w:val="00B62ADC"/>
    <w:rsid w:val="00BD4ED7"/>
    <w:rsid w:val="00BD550C"/>
    <w:rsid w:val="00BF208B"/>
    <w:rsid w:val="00BF74A4"/>
    <w:rsid w:val="00C1254B"/>
    <w:rsid w:val="00C51E5D"/>
    <w:rsid w:val="00C96D80"/>
    <w:rsid w:val="00CA52C7"/>
    <w:rsid w:val="00CA7ECF"/>
    <w:rsid w:val="00CC0411"/>
    <w:rsid w:val="00CF0136"/>
    <w:rsid w:val="00D230BD"/>
    <w:rsid w:val="00D24CA6"/>
    <w:rsid w:val="00D637B6"/>
    <w:rsid w:val="00D83289"/>
    <w:rsid w:val="00DE1153"/>
    <w:rsid w:val="00DE3F37"/>
    <w:rsid w:val="00DE6AE0"/>
    <w:rsid w:val="00E04140"/>
    <w:rsid w:val="00E34548"/>
    <w:rsid w:val="00E34CAA"/>
    <w:rsid w:val="00E96C68"/>
    <w:rsid w:val="00EC51AB"/>
    <w:rsid w:val="00EE752F"/>
    <w:rsid w:val="00F07C0D"/>
    <w:rsid w:val="00F167CA"/>
    <w:rsid w:val="00F22715"/>
    <w:rsid w:val="00F33ACB"/>
    <w:rsid w:val="00F51645"/>
    <w:rsid w:val="00F5173E"/>
    <w:rsid w:val="00F51ED3"/>
    <w:rsid w:val="00FA0BA2"/>
    <w:rsid w:val="00FA0C21"/>
    <w:rsid w:val="00FB6989"/>
    <w:rsid w:val="00FD3F6E"/>
    <w:rsid w:val="00FE157F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C21CF-E09F-4D75-9705-456A42B9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0BD"/>
    <w:rPr>
      <w:sz w:val="18"/>
      <w:szCs w:val="18"/>
    </w:rPr>
  </w:style>
  <w:style w:type="paragraph" w:styleId="a5">
    <w:name w:val="List Paragraph"/>
    <w:basedOn w:val="a"/>
    <w:uiPriority w:val="34"/>
    <w:qFormat/>
    <w:rsid w:val="0059166B"/>
    <w:pPr>
      <w:ind w:firstLineChars="200" w:firstLine="420"/>
    </w:pPr>
  </w:style>
  <w:style w:type="paragraph" w:customStyle="1" w:styleId="Default">
    <w:name w:val="Default"/>
    <w:rsid w:val="00292E1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E1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B387-4A07-4C13-B21B-2D3A0557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</Words>
  <Characters>1561</Characters>
  <Application>Microsoft Office Word</Application>
  <DocSecurity>0</DocSecurity>
  <Lines>13</Lines>
  <Paragraphs>3</Paragraphs>
  <ScaleCrop>false</ScaleCrop>
  <Company>微软公司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AutoBVT</cp:lastModifiedBy>
  <cp:revision>3</cp:revision>
  <dcterms:created xsi:type="dcterms:W3CDTF">2016-05-09T01:11:00Z</dcterms:created>
  <dcterms:modified xsi:type="dcterms:W3CDTF">2016-05-09T01:39:00Z</dcterms:modified>
</cp:coreProperties>
</file>